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3C" w:rsidRPr="00E41395" w:rsidRDefault="00CF153C" w:rsidP="00CF1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95">
        <w:rPr>
          <w:rFonts w:ascii="Times New Roman" w:hAnsi="Times New Roman" w:cs="Times New Roman"/>
          <w:b/>
          <w:sz w:val="24"/>
          <w:szCs w:val="24"/>
        </w:rPr>
        <w:t>Сеть классов и контингент обучающихся</w:t>
      </w:r>
    </w:p>
    <w:p w:rsidR="00CF153C" w:rsidRPr="00E41395" w:rsidRDefault="007C61B2" w:rsidP="00CF1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CF153C" w:rsidRPr="00E41395">
        <w:rPr>
          <w:rFonts w:ascii="Times New Roman" w:hAnsi="Times New Roman" w:cs="Times New Roman"/>
          <w:b/>
          <w:sz w:val="24"/>
          <w:szCs w:val="24"/>
        </w:rPr>
        <w:t xml:space="preserve">ОУ «СОШ а. </w:t>
      </w:r>
      <w:r w:rsidR="00023CE5">
        <w:rPr>
          <w:rFonts w:ascii="Times New Roman" w:hAnsi="Times New Roman" w:cs="Times New Roman"/>
          <w:b/>
          <w:sz w:val="24"/>
          <w:szCs w:val="24"/>
        </w:rPr>
        <w:t>Джегута</w:t>
      </w:r>
      <w:r w:rsidR="00CF153C" w:rsidRPr="00E41395">
        <w:rPr>
          <w:rFonts w:ascii="Times New Roman" w:hAnsi="Times New Roman" w:cs="Times New Roman"/>
          <w:b/>
          <w:sz w:val="24"/>
          <w:szCs w:val="24"/>
        </w:rPr>
        <w:t>» на  20</w:t>
      </w:r>
      <w:r w:rsidR="00BA63A6" w:rsidRPr="00E41395">
        <w:rPr>
          <w:rFonts w:ascii="Times New Roman" w:hAnsi="Times New Roman" w:cs="Times New Roman"/>
          <w:b/>
          <w:sz w:val="24"/>
          <w:szCs w:val="24"/>
        </w:rPr>
        <w:t>2</w:t>
      </w:r>
      <w:r w:rsidR="00E41395" w:rsidRPr="00E41395">
        <w:rPr>
          <w:rFonts w:ascii="Times New Roman" w:hAnsi="Times New Roman" w:cs="Times New Roman"/>
          <w:b/>
          <w:sz w:val="24"/>
          <w:szCs w:val="24"/>
        </w:rPr>
        <w:t>1</w:t>
      </w:r>
      <w:r w:rsidR="00CF153C" w:rsidRPr="00E41395">
        <w:rPr>
          <w:rFonts w:ascii="Times New Roman" w:hAnsi="Times New Roman" w:cs="Times New Roman"/>
          <w:b/>
          <w:sz w:val="24"/>
          <w:szCs w:val="24"/>
        </w:rPr>
        <w:t>-202</w:t>
      </w:r>
      <w:r w:rsidR="00E41395" w:rsidRPr="00E41395">
        <w:rPr>
          <w:rFonts w:ascii="Times New Roman" w:hAnsi="Times New Roman" w:cs="Times New Roman"/>
          <w:b/>
          <w:sz w:val="24"/>
          <w:szCs w:val="24"/>
        </w:rPr>
        <w:t>2</w:t>
      </w:r>
      <w:r w:rsidR="00CF153C" w:rsidRPr="00E41395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F153C" w:rsidRPr="00AB3E33" w:rsidRDefault="00AB3E33" w:rsidP="00B60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33">
        <w:rPr>
          <w:rFonts w:ascii="Times New Roman" w:hAnsi="Times New Roman" w:cs="Times New Roman"/>
          <w:b/>
          <w:sz w:val="24"/>
          <w:szCs w:val="24"/>
        </w:rPr>
        <w:t>17</w:t>
      </w:r>
      <w:r w:rsidR="00D6539F" w:rsidRPr="00AB3E33">
        <w:rPr>
          <w:rFonts w:ascii="Times New Roman" w:hAnsi="Times New Roman" w:cs="Times New Roman"/>
          <w:b/>
          <w:sz w:val="24"/>
          <w:szCs w:val="24"/>
        </w:rPr>
        <w:t>.0</w:t>
      </w:r>
      <w:r w:rsidR="00E32BF0" w:rsidRPr="00AB3E33">
        <w:rPr>
          <w:rFonts w:ascii="Times New Roman" w:hAnsi="Times New Roman" w:cs="Times New Roman"/>
          <w:b/>
          <w:sz w:val="24"/>
          <w:szCs w:val="24"/>
        </w:rPr>
        <w:t>9</w:t>
      </w:r>
      <w:r w:rsidR="00926C8C" w:rsidRPr="00AB3E33">
        <w:rPr>
          <w:rFonts w:ascii="Times New Roman" w:hAnsi="Times New Roman" w:cs="Times New Roman"/>
          <w:b/>
          <w:sz w:val="24"/>
          <w:szCs w:val="24"/>
        </w:rPr>
        <w:t>.</w:t>
      </w:r>
      <w:r w:rsidR="00E41395" w:rsidRPr="00AB3E33">
        <w:rPr>
          <w:rFonts w:ascii="Times New Roman" w:hAnsi="Times New Roman" w:cs="Times New Roman"/>
          <w:b/>
          <w:sz w:val="24"/>
          <w:szCs w:val="24"/>
        </w:rPr>
        <w:t>2021</w:t>
      </w:r>
      <w:r w:rsidR="00BE6DA6" w:rsidRPr="00AB3E33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8251" w:type="dxa"/>
        <w:jc w:val="center"/>
        <w:tblInd w:w="-167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27"/>
        <w:gridCol w:w="1628"/>
        <w:gridCol w:w="1696"/>
      </w:tblGrid>
      <w:tr w:rsidR="00023CE5" w:rsidTr="00023CE5">
        <w:trPr>
          <w:trHeight w:val="551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Default="00023CE5" w:rsidP="00357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Default="00023CE5" w:rsidP="00357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3CE5" w:rsidRDefault="00023CE5" w:rsidP="00357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  <w:p w:rsidR="00023CE5" w:rsidRDefault="00023CE5" w:rsidP="00357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CE5" w:rsidTr="00023CE5">
        <w:trPr>
          <w:trHeight w:val="551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357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B6041B">
              <w:rPr>
                <w:rFonts w:ascii="Times New Roman" w:hAnsi="Times New Roman" w:cs="Times New Roman"/>
                <w:b/>
                <w:sz w:val="24"/>
                <w:szCs w:val="24"/>
              </w:rPr>
              <w:t>предшкольной</w:t>
            </w:r>
            <w:proofErr w:type="spellEnd"/>
            <w:r w:rsidRPr="00B6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464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3CE5" w:rsidRPr="00B6041B" w:rsidRDefault="00023CE5" w:rsidP="00464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3CE5" w:rsidRPr="00404C02" w:rsidTr="00023CE5">
        <w:trPr>
          <w:trHeight w:val="268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3CE5" w:rsidRPr="00B6041B" w:rsidRDefault="00023CE5" w:rsidP="0035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B4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35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E4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CE5" w:rsidRPr="00404C02" w:rsidTr="00023CE5">
        <w:trPr>
          <w:trHeight w:val="268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3CE5" w:rsidRPr="00B6041B" w:rsidRDefault="00023CE5" w:rsidP="0035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B4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35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BF1C2B" w:rsidP="00D6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3CE5" w:rsidRPr="00404C02" w:rsidTr="00023CE5">
        <w:trPr>
          <w:trHeight w:val="283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3CE5" w:rsidRPr="00B6041B" w:rsidRDefault="00023CE5" w:rsidP="0035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B4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35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BF1C2B" w:rsidP="0035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CE5" w:rsidRPr="00404C02" w:rsidTr="00023CE5">
        <w:trPr>
          <w:trHeight w:val="268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3CE5" w:rsidRPr="00B6041B" w:rsidRDefault="00023CE5" w:rsidP="0035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B4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35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BF1C2B" w:rsidP="0035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CE5" w:rsidRPr="00404C02" w:rsidTr="00023CE5">
        <w:trPr>
          <w:trHeight w:val="283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23CE5" w:rsidRPr="00B6041B" w:rsidRDefault="00023CE5" w:rsidP="00357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1-4 </w:t>
            </w:r>
            <w:proofErr w:type="spellStart"/>
            <w:r w:rsidRPr="00B6041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6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23CE5" w:rsidRPr="00B6041B" w:rsidRDefault="00023CE5" w:rsidP="0035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23CE5" w:rsidRPr="00B6041B" w:rsidRDefault="00BF1C2B" w:rsidP="0035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023CE5" w:rsidRPr="00404C02" w:rsidTr="00023CE5">
        <w:trPr>
          <w:trHeight w:val="268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BF1C2B" w:rsidP="0032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B4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35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F06A6B" w:rsidP="00357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3CE5" w:rsidRPr="00404C02" w:rsidTr="00023CE5">
        <w:trPr>
          <w:trHeight w:val="268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BF1C2B" w:rsidP="0035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B4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35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322B42" w:rsidP="00357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3CE5" w:rsidRPr="00404C02" w:rsidTr="00023CE5">
        <w:trPr>
          <w:trHeight w:val="283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32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2B4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35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322B42" w:rsidP="00357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23CE5" w:rsidRPr="00404C02" w:rsidTr="00023CE5">
        <w:trPr>
          <w:trHeight w:val="283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32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B4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35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322B42" w:rsidP="00357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3CE5" w:rsidRPr="00404C02" w:rsidTr="00023CE5">
        <w:trPr>
          <w:trHeight w:val="268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32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2B4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35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322B42" w:rsidP="00357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3CE5" w:rsidRPr="00404C02" w:rsidTr="00023CE5">
        <w:trPr>
          <w:trHeight w:val="268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23CE5" w:rsidRPr="00B6041B" w:rsidRDefault="00023CE5" w:rsidP="00357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5-9 </w:t>
            </w:r>
            <w:proofErr w:type="spellStart"/>
            <w:r w:rsidRPr="00B6041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6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23CE5" w:rsidRPr="00B6041B" w:rsidRDefault="00023CE5" w:rsidP="0035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23CE5" w:rsidRPr="00B6041B" w:rsidRDefault="00322B42" w:rsidP="0035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23CE5" w:rsidRPr="00404C02" w:rsidTr="00023CE5">
        <w:trPr>
          <w:trHeight w:val="283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35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604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35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322B42" w:rsidP="0035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3CE5" w:rsidRPr="00404C02" w:rsidTr="00023CE5">
        <w:trPr>
          <w:trHeight w:val="268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35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023CE5" w:rsidP="0035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322B42" w:rsidP="00F4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CE5" w:rsidRPr="00404C02" w:rsidTr="00023CE5">
        <w:trPr>
          <w:trHeight w:val="293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23CE5" w:rsidRPr="00B6041B" w:rsidRDefault="00023CE5" w:rsidP="00357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b/>
                <w:sz w:val="24"/>
                <w:szCs w:val="24"/>
              </w:rPr>
              <w:t>Итого 10-11кл.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23CE5" w:rsidRPr="00B6041B" w:rsidRDefault="00023CE5" w:rsidP="0035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23CE5" w:rsidRPr="00B6041B" w:rsidRDefault="009207DF" w:rsidP="00F4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23CE5" w:rsidRPr="00404C02" w:rsidTr="00023CE5">
        <w:trPr>
          <w:trHeight w:val="283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3CE5" w:rsidRPr="00B6041B" w:rsidRDefault="00023CE5" w:rsidP="00357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1-11 </w:t>
            </w:r>
            <w:proofErr w:type="spellStart"/>
            <w:r w:rsidRPr="00B6041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6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9207DF" w:rsidP="00E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9207DF" w:rsidP="0034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023CE5" w:rsidRPr="00343126" w:rsidTr="00023CE5">
        <w:trPr>
          <w:trHeight w:val="283"/>
          <w:jc w:val="center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3CE5" w:rsidRPr="00B6041B" w:rsidRDefault="00023CE5" w:rsidP="00357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1B">
              <w:rPr>
                <w:rFonts w:ascii="Times New Roman" w:hAnsi="Times New Roman" w:cs="Times New Roman"/>
                <w:b/>
                <w:sz w:val="24"/>
                <w:szCs w:val="24"/>
              </w:rPr>
              <w:t>0-11 классы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9207DF" w:rsidP="0035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3CE5" w:rsidRPr="00B60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23CE5" w:rsidRPr="00B6041B" w:rsidRDefault="009207DF" w:rsidP="0034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bookmarkStart w:id="0" w:name="_GoBack"/>
            <w:bookmarkEnd w:id="0"/>
          </w:p>
        </w:tc>
      </w:tr>
    </w:tbl>
    <w:p w:rsidR="00CF153C" w:rsidRPr="00343126" w:rsidRDefault="00CF153C" w:rsidP="00CF15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F153C" w:rsidRPr="00404C02" w:rsidRDefault="00CF153C" w:rsidP="00CF1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16" w:rsidRDefault="00981216"/>
    <w:sectPr w:rsidR="00981216" w:rsidSect="003573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8B456C6"/>
    <w:multiLevelType w:val="hybridMultilevel"/>
    <w:tmpl w:val="50040DC6"/>
    <w:lvl w:ilvl="0" w:tplc="96210329">
      <w:start w:val="1"/>
      <w:numFmt w:val="decimal"/>
      <w:lvlText w:val="%1."/>
      <w:lvlJc w:val="left"/>
      <w:pPr>
        <w:ind w:left="720" w:hanging="360"/>
      </w:pPr>
    </w:lvl>
    <w:lvl w:ilvl="1" w:tplc="96210329" w:tentative="1">
      <w:start w:val="1"/>
      <w:numFmt w:val="lowerLetter"/>
      <w:lvlText w:val="%2."/>
      <w:lvlJc w:val="left"/>
      <w:pPr>
        <w:ind w:left="1440" w:hanging="360"/>
      </w:pPr>
    </w:lvl>
    <w:lvl w:ilvl="2" w:tplc="96210329" w:tentative="1">
      <w:start w:val="1"/>
      <w:numFmt w:val="lowerRoman"/>
      <w:lvlText w:val="%3."/>
      <w:lvlJc w:val="right"/>
      <w:pPr>
        <w:ind w:left="2160" w:hanging="180"/>
      </w:pPr>
    </w:lvl>
    <w:lvl w:ilvl="3" w:tplc="96210329" w:tentative="1">
      <w:start w:val="1"/>
      <w:numFmt w:val="decimal"/>
      <w:lvlText w:val="%4."/>
      <w:lvlJc w:val="left"/>
      <w:pPr>
        <w:ind w:left="2880" w:hanging="360"/>
      </w:pPr>
    </w:lvl>
    <w:lvl w:ilvl="4" w:tplc="96210329" w:tentative="1">
      <w:start w:val="1"/>
      <w:numFmt w:val="lowerLetter"/>
      <w:lvlText w:val="%5."/>
      <w:lvlJc w:val="left"/>
      <w:pPr>
        <w:ind w:left="3600" w:hanging="360"/>
      </w:pPr>
    </w:lvl>
    <w:lvl w:ilvl="5" w:tplc="96210329" w:tentative="1">
      <w:start w:val="1"/>
      <w:numFmt w:val="lowerRoman"/>
      <w:lvlText w:val="%6."/>
      <w:lvlJc w:val="right"/>
      <w:pPr>
        <w:ind w:left="4320" w:hanging="180"/>
      </w:pPr>
    </w:lvl>
    <w:lvl w:ilvl="6" w:tplc="96210329" w:tentative="1">
      <w:start w:val="1"/>
      <w:numFmt w:val="decimal"/>
      <w:lvlText w:val="%7."/>
      <w:lvlJc w:val="left"/>
      <w:pPr>
        <w:ind w:left="5040" w:hanging="360"/>
      </w:pPr>
    </w:lvl>
    <w:lvl w:ilvl="7" w:tplc="96210329" w:tentative="1">
      <w:start w:val="1"/>
      <w:numFmt w:val="lowerLetter"/>
      <w:lvlText w:val="%8."/>
      <w:lvlJc w:val="left"/>
      <w:pPr>
        <w:ind w:left="5760" w:hanging="360"/>
      </w:pPr>
    </w:lvl>
    <w:lvl w:ilvl="8" w:tplc="962103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E31114F"/>
    <w:multiLevelType w:val="hybridMultilevel"/>
    <w:tmpl w:val="90E045D0"/>
    <w:lvl w:ilvl="0" w:tplc="75278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C"/>
    <w:rsid w:val="000024DE"/>
    <w:rsid w:val="000037E0"/>
    <w:rsid w:val="00015D16"/>
    <w:rsid w:val="00023CE5"/>
    <w:rsid w:val="00040846"/>
    <w:rsid w:val="00077FEC"/>
    <w:rsid w:val="00081116"/>
    <w:rsid w:val="000B4C8F"/>
    <w:rsid w:val="000C7AC0"/>
    <w:rsid w:val="00115D8E"/>
    <w:rsid w:val="001A54BA"/>
    <w:rsid w:val="001B33DC"/>
    <w:rsid w:val="001B7D9F"/>
    <w:rsid w:val="001C6B9D"/>
    <w:rsid w:val="001E46EE"/>
    <w:rsid w:val="002353C1"/>
    <w:rsid w:val="002A1CE3"/>
    <w:rsid w:val="002B729F"/>
    <w:rsid w:val="002C00E8"/>
    <w:rsid w:val="002C3C83"/>
    <w:rsid w:val="002C578F"/>
    <w:rsid w:val="002C6ED0"/>
    <w:rsid w:val="002D4C37"/>
    <w:rsid w:val="00322B42"/>
    <w:rsid w:val="0034298A"/>
    <w:rsid w:val="00342D15"/>
    <w:rsid w:val="00343126"/>
    <w:rsid w:val="003573C7"/>
    <w:rsid w:val="00392697"/>
    <w:rsid w:val="003946C1"/>
    <w:rsid w:val="00404C02"/>
    <w:rsid w:val="0046448F"/>
    <w:rsid w:val="004819B0"/>
    <w:rsid w:val="004A3F1C"/>
    <w:rsid w:val="004A7300"/>
    <w:rsid w:val="004B7F74"/>
    <w:rsid w:val="004F74AC"/>
    <w:rsid w:val="00523D42"/>
    <w:rsid w:val="00542F03"/>
    <w:rsid w:val="00543200"/>
    <w:rsid w:val="00556E34"/>
    <w:rsid w:val="00563056"/>
    <w:rsid w:val="005D392F"/>
    <w:rsid w:val="00607702"/>
    <w:rsid w:val="00662E69"/>
    <w:rsid w:val="00663836"/>
    <w:rsid w:val="0068586A"/>
    <w:rsid w:val="006E0A39"/>
    <w:rsid w:val="007255B9"/>
    <w:rsid w:val="00755F0C"/>
    <w:rsid w:val="007C2F9C"/>
    <w:rsid w:val="007C61B2"/>
    <w:rsid w:val="007C6F30"/>
    <w:rsid w:val="00842C61"/>
    <w:rsid w:val="00855FBF"/>
    <w:rsid w:val="008801B0"/>
    <w:rsid w:val="008A2B10"/>
    <w:rsid w:val="008C1180"/>
    <w:rsid w:val="008E10BE"/>
    <w:rsid w:val="009047C1"/>
    <w:rsid w:val="009177FB"/>
    <w:rsid w:val="009207DF"/>
    <w:rsid w:val="00926C8C"/>
    <w:rsid w:val="00951976"/>
    <w:rsid w:val="00953777"/>
    <w:rsid w:val="009629BB"/>
    <w:rsid w:val="00965353"/>
    <w:rsid w:val="00980A7F"/>
    <w:rsid w:val="00981216"/>
    <w:rsid w:val="00995204"/>
    <w:rsid w:val="009F2811"/>
    <w:rsid w:val="009F65B4"/>
    <w:rsid w:val="00A17A5E"/>
    <w:rsid w:val="00A30FED"/>
    <w:rsid w:val="00A343D2"/>
    <w:rsid w:val="00A475A4"/>
    <w:rsid w:val="00AB3E33"/>
    <w:rsid w:val="00AB74A5"/>
    <w:rsid w:val="00B4374B"/>
    <w:rsid w:val="00B6041B"/>
    <w:rsid w:val="00B8511F"/>
    <w:rsid w:val="00BA63A6"/>
    <w:rsid w:val="00BA7DED"/>
    <w:rsid w:val="00BC62E7"/>
    <w:rsid w:val="00BC680D"/>
    <w:rsid w:val="00BE58E8"/>
    <w:rsid w:val="00BE6DA6"/>
    <w:rsid w:val="00BF1C2B"/>
    <w:rsid w:val="00C07D67"/>
    <w:rsid w:val="00C324DD"/>
    <w:rsid w:val="00C33F2C"/>
    <w:rsid w:val="00C664BA"/>
    <w:rsid w:val="00C95081"/>
    <w:rsid w:val="00CA64E3"/>
    <w:rsid w:val="00CC4886"/>
    <w:rsid w:val="00CC5539"/>
    <w:rsid w:val="00CF153C"/>
    <w:rsid w:val="00CF1D69"/>
    <w:rsid w:val="00D43C23"/>
    <w:rsid w:val="00D6539F"/>
    <w:rsid w:val="00E0069F"/>
    <w:rsid w:val="00E0120A"/>
    <w:rsid w:val="00E12849"/>
    <w:rsid w:val="00E12B06"/>
    <w:rsid w:val="00E32A2F"/>
    <w:rsid w:val="00E32BF0"/>
    <w:rsid w:val="00E41395"/>
    <w:rsid w:val="00E41746"/>
    <w:rsid w:val="00E52A59"/>
    <w:rsid w:val="00E55C92"/>
    <w:rsid w:val="00E7023D"/>
    <w:rsid w:val="00EB16C3"/>
    <w:rsid w:val="00EF16DD"/>
    <w:rsid w:val="00EF4D99"/>
    <w:rsid w:val="00F06A6B"/>
    <w:rsid w:val="00F3053C"/>
    <w:rsid w:val="00F4053D"/>
    <w:rsid w:val="00F4693B"/>
    <w:rsid w:val="00F64849"/>
    <w:rsid w:val="00FA3E71"/>
    <w:rsid w:val="00FB2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200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200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889759761" Type="http://schemas.microsoft.com/office/2011/relationships/commentsExtended" Target="commentsExtended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5051870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999</cp:lastModifiedBy>
  <cp:revision>2</cp:revision>
  <cp:lastPrinted>2021-09-24T13:09:00Z</cp:lastPrinted>
  <dcterms:created xsi:type="dcterms:W3CDTF">2022-05-13T09:19:00Z</dcterms:created>
  <dcterms:modified xsi:type="dcterms:W3CDTF">2022-05-13T09:19:00Z</dcterms:modified>
</cp:coreProperties>
</file>